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35BA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35BA3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35BA3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35B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35B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35B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35BA3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525148" w:rsidRDefault="00525148" w:rsidP="00525148">
      <w:pPr>
        <w:ind w:left="284" w:hanging="284"/>
        <w:jc w:val="center"/>
        <w:rPr>
          <w:rFonts w:asciiTheme="minorHAnsi" w:hAnsiTheme="minorHAnsi"/>
          <w:b/>
          <w:color w:val="FF0000"/>
          <w:sz w:val="18"/>
          <w:szCs w:val="18"/>
        </w:rPr>
      </w:pPr>
    </w:p>
    <w:p w:rsidR="00525148" w:rsidRPr="00525148" w:rsidRDefault="00525148" w:rsidP="00525148">
      <w:pPr>
        <w:jc w:val="center"/>
        <w:rPr>
          <w:rFonts w:asciiTheme="minorHAnsi" w:hAnsiTheme="minorHAnsi"/>
          <w:b/>
          <w:color w:val="FF0000"/>
          <w:u w:val="single"/>
        </w:rPr>
      </w:pPr>
      <w:r w:rsidRPr="00525148">
        <w:rPr>
          <w:rFonts w:asciiTheme="minorHAnsi" w:hAnsiTheme="minorHAnsi"/>
          <w:b/>
          <w:color w:val="FF0000"/>
          <w:u w:val="single"/>
        </w:rPr>
        <w:t>Jedynie w przypadku zadania realizowanego w okresie dłuższym niż jeden rok budżetowy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FD" w:rsidRDefault="00F478FD">
      <w:r>
        <w:separator/>
      </w:r>
    </w:p>
  </w:endnote>
  <w:endnote w:type="continuationSeparator" w:id="0">
    <w:p w:rsidR="00F478FD" w:rsidRDefault="00F4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B63F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35BA3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FD" w:rsidRDefault="00F478FD">
      <w:r>
        <w:separator/>
      </w:r>
    </w:p>
  </w:footnote>
  <w:footnote w:type="continuationSeparator" w:id="0">
    <w:p w:rsidR="00F478FD" w:rsidRDefault="00F478F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5BA3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3FB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48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7C7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AE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478FD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28A9-9C36-4982-B3DF-4F07B2FB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kamilak</cp:lastModifiedBy>
  <cp:revision>25</cp:revision>
  <cp:lastPrinted>2016-05-31T09:57:00Z</cp:lastPrinted>
  <dcterms:created xsi:type="dcterms:W3CDTF">2016-07-07T13:44:00Z</dcterms:created>
  <dcterms:modified xsi:type="dcterms:W3CDTF">2017-01-26T10:39:00Z</dcterms:modified>
</cp:coreProperties>
</file>